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6E" w:rsidRDefault="0085527C">
      <w:r w:rsidRPr="00F74104">
        <w:rPr>
          <w:noProof/>
          <w:lang w:eastAsia="hu-HU"/>
        </w:rPr>
        <w:drawing>
          <wp:inline distT="0" distB="0" distL="0" distR="0">
            <wp:extent cx="5760720" cy="1675846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7C" w:rsidRPr="0075446A" w:rsidRDefault="009D486B" w:rsidP="0085527C">
      <w:pPr>
        <w:pStyle w:val="Cmsor3"/>
        <w:numPr>
          <w:ilvl w:val="2"/>
          <w:numId w:val="1"/>
        </w:numPr>
        <w:tabs>
          <w:tab w:val="clear" w:pos="720"/>
          <w:tab w:val="num" w:pos="0"/>
        </w:tabs>
        <w:spacing w:before="0" w:after="0"/>
        <w:jc w:val="center"/>
        <w:rPr>
          <w:rFonts w:asciiTheme="minorHAnsi" w:hAnsiTheme="minorHAnsi" w:cs="Times New Roman"/>
          <w:color w:val="0000FF"/>
          <w:sz w:val="36"/>
          <w:szCs w:val="36"/>
        </w:rPr>
      </w:pPr>
      <w:r w:rsidRPr="0075446A">
        <w:rPr>
          <w:rFonts w:asciiTheme="minorHAnsi" w:hAnsiTheme="minorHAnsi" w:cs="Times New Roman"/>
          <w:sz w:val="36"/>
          <w:szCs w:val="36"/>
        </w:rPr>
        <w:t>Sopron Városi Sakk Egyéni Villámbajnokság</w:t>
      </w:r>
    </w:p>
    <w:p w:rsidR="0085527C" w:rsidRPr="0075446A" w:rsidRDefault="0085527C" w:rsidP="0085527C">
      <w:pPr>
        <w:pStyle w:val="Cmsor3"/>
        <w:numPr>
          <w:ilvl w:val="2"/>
          <w:numId w:val="1"/>
        </w:numPr>
        <w:tabs>
          <w:tab w:val="clear" w:pos="720"/>
          <w:tab w:val="num" w:pos="0"/>
        </w:tabs>
        <w:spacing w:before="0" w:after="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75446A">
        <w:rPr>
          <w:rFonts w:asciiTheme="minorHAnsi" w:hAnsiTheme="minorHAnsi" w:cs="Times New Roman"/>
          <w:sz w:val="28"/>
          <w:szCs w:val="28"/>
        </w:rPr>
        <w:t>Versenykiírása</w:t>
      </w:r>
    </w:p>
    <w:p w:rsidR="0085527C" w:rsidRPr="0075446A" w:rsidRDefault="0085527C" w:rsidP="0085527C">
      <w:pPr>
        <w:jc w:val="center"/>
        <w:rPr>
          <w:sz w:val="20"/>
          <w:szCs w:val="20"/>
        </w:rPr>
      </w:pPr>
    </w:p>
    <w:p w:rsidR="009E4C88" w:rsidRPr="0075446A" w:rsidRDefault="0085527C" w:rsidP="007A6A57">
      <w:pPr>
        <w:tabs>
          <w:tab w:val="left" w:pos="1980"/>
        </w:tabs>
        <w:spacing w:afterLines="60" w:after="144"/>
        <w:jc w:val="both"/>
        <w:rPr>
          <w:b/>
          <w:sz w:val="20"/>
          <w:szCs w:val="20"/>
        </w:rPr>
      </w:pPr>
      <w:r w:rsidRPr="0075446A">
        <w:rPr>
          <w:b/>
          <w:sz w:val="20"/>
          <w:szCs w:val="20"/>
        </w:rPr>
        <w:t>1.</w:t>
      </w:r>
      <w:r w:rsidR="007A6A57" w:rsidRPr="0075446A">
        <w:rPr>
          <w:b/>
          <w:sz w:val="20"/>
          <w:szCs w:val="20"/>
        </w:rPr>
        <w:t xml:space="preserve"> </w:t>
      </w:r>
      <w:r w:rsidRPr="0075446A">
        <w:rPr>
          <w:b/>
          <w:sz w:val="20"/>
          <w:szCs w:val="20"/>
          <w:u w:val="single"/>
        </w:rPr>
        <w:t>A verseny célja:</w:t>
      </w:r>
      <w:r w:rsidR="009E4C88" w:rsidRPr="0075446A">
        <w:rPr>
          <w:b/>
          <w:sz w:val="20"/>
          <w:szCs w:val="20"/>
        </w:rPr>
        <w:t xml:space="preserve"> </w:t>
      </w:r>
      <w:r w:rsidR="006211C8" w:rsidRPr="0075446A">
        <w:rPr>
          <w:b/>
          <w:sz w:val="20"/>
          <w:szCs w:val="20"/>
        </w:rPr>
        <w:tab/>
      </w:r>
      <w:r w:rsidR="0075446A">
        <w:rPr>
          <w:b/>
          <w:sz w:val="20"/>
          <w:szCs w:val="20"/>
        </w:rPr>
        <w:tab/>
      </w:r>
      <w:r w:rsidR="009D486B" w:rsidRPr="0075446A">
        <w:rPr>
          <w:sz w:val="20"/>
          <w:szCs w:val="20"/>
        </w:rPr>
        <w:t>A városi villámbajnoki cím eldöntése, a sakkjáték népszerűsítése.</w:t>
      </w:r>
      <w:r w:rsidR="006211C8" w:rsidRPr="0075446A">
        <w:rPr>
          <w:sz w:val="20"/>
          <w:szCs w:val="20"/>
        </w:rPr>
        <w:tab/>
      </w:r>
    </w:p>
    <w:p w:rsidR="009D486B" w:rsidRPr="0075446A" w:rsidRDefault="0085527C" w:rsidP="007A6A57">
      <w:pPr>
        <w:tabs>
          <w:tab w:val="left" w:pos="1980"/>
        </w:tabs>
        <w:spacing w:afterLines="60" w:after="144"/>
        <w:rPr>
          <w:sz w:val="20"/>
          <w:szCs w:val="20"/>
        </w:rPr>
      </w:pPr>
      <w:r w:rsidRPr="0075446A">
        <w:rPr>
          <w:b/>
          <w:sz w:val="20"/>
          <w:szCs w:val="20"/>
        </w:rPr>
        <w:t>2.</w:t>
      </w:r>
      <w:r w:rsidR="007A6A57" w:rsidRPr="0075446A">
        <w:rPr>
          <w:b/>
          <w:sz w:val="20"/>
          <w:szCs w:val="20"/>
        </w:rPr>
        <w:t xml:space="preserve"> </w:t>
      </w:r>
      <w:r w:rsidRPr="0075446A">
        <w:rPr>
          <w:b/>
          <w:sz w:val="20"/>
          <w:szCs w:val="20"/>
          <w:u w:val="single"/>
        </w:rPr>
        <w:t>A verseny helye:</w:t>
      </w:r>
      <w:r w:rsidR="009E4C88" w:rsidRPr="0075446A">
        <w:rPr>
          <w:b/>
          <w:sz w:val="20"/>
          <w:szCs w:val="20"/>
          <w:u w:val="single"/>
        </w:rPr>
        <w:t xml:space="preserve"> </w:t>
      </w:r>
      <w:r w:rsidR="006211C8" w:rsidRPr="0075446A">
        <w:rPr>
          <w:b/>
          <w:sz w:val="20"/>
          <w:szCs w:val="20"/>
        </w:rPr>
        <w:tab/>
      </w:r>
      <w:r w:rsidR="0075446A">
        <w:rPr>
          <w:b/>
          <w:sz w:val="20"/>
          <w:szCs w:val="20"/>
        </w:rPr>
        <w:tab/>
      </w:r>
      <w:r w:rsidR="009D486B" w:rsidRPr="0075446A">
        <w:rPr>
          <w:sz w:val="20"/>
          <w:szCs w:val="20"/>
        </w:rPr>
        <w:t xml:space="preserve">SMJV Sportfelügyeleti Csoport Székháza </w:t>
      </w:r>
    </w:p>
    <w:p w:rsidR="009E4C88" w:rsidRPr="0075446A" w:rsidRDefault="009D486B" w:rsidP="007A6A57">
      <w:pPr>
        <w:tabs>
          <w:tab w:val="left" w:pos="1980"/>
        </w:tabs>
        <w:spacing w:afterLines="60" w:after="144"/>
        <w:rPr>
          <w:sz w:val="20"/>
          <w:szCs w:val="20"/>
        </w:rPr>
      </w:pPr>
      <w:r w:rsidRPr="0075446A">
        <w:rPr>
          <w:sz w:val="20"/>
          <w:szCs w:val="20"/>
        </w:rPr>
        <w:tab/>
      </w:r>
      <w:r w:rsidR="0075446A">
        <w:rPr>
          <w:sz w:val="20"/>
          <w:szCs w:val="20"/>
        </w:rPr>
        <w:tab/>
      </w:r>
      <w:r w:rsidRPr="0075446A">
        <w:rPr>
          <w:sz w:val="20"/>
          <w:szCs w:val="20"/>
        </w:rPr>
        <w:t>9400 Sopron</w:t>
      </w:r>
      <w:r w:rsidR="00E82668">
        <w:rPr>
          <w:sz w:val="20"/>
          <w:szCs w:val="20"/>
        </w:rPr>
        <w:t>, Ferenczy János utca 2. (volt K</w:t>
      </w:r>
      <w:r w:rsidRPr="0075446A">
        <w:rPr>
          <w:sz w:val="20"/>
          <w:szCs w:val="20"/>
        </w:rPr>
        <w:t>ád</w:t>
      </w:r>
      <w:r w:rsidR="008863CC">
        <w:rPr>
          <w:sz w:val="20"/>
          <w:szCs w:val="20"/>
        </w:rPr>
        <w:t>fürdő)</w:t>
      </w:r>
    </w:p>
    <w:p w:rsidR="0085527C" w:rsidRPr="004033DE" w:rsidRDefault="00183A65" w:rsidP="007A6A57">
      <w:pPr>
        <w:tabs>
          <w:tab w:val="left" w:pos="900"/>
          <w:tab w:val="left" w:pos="1980"/>
        </w:tabs>
        <w:spacing w:afterLines="60" w:after="144"/>
        <w:rPr>
          <w:b/>
          <w:color w:val="FF0000"/>
          <w:sz w:val="20"/>
          <w:szCs w:val="20"/>
        </w:rPr>
      </w:pPr>
      <w:r w:rsidRPr="0075446A">
        <w:rPr>
          <w:b/>
          <w:sz w:val="20"/>
          <w:szCs w:val="20"/>
        </w:rPr>
        <w:tab/>
        <w:t xml:space="preserve">  </w:t>
      </w:r>
      <w:r w:rsidR="00550751" w:rsidRPr="0075446A">
        <w:rPr>
          <w:b/>
          <w:sz w:val="20"/>
          <w:szCs w:val="20"/>
        </w:rPr>
        <w:t xml:space="preserve"> </w:t>
      </w:r>
      <w:r w:rsidR="009E4C88" w:rsidRPr="0075446A">
        <w:rPr>
          <w:b/>
          <w:sz w:val="20"/>
          <w:szCs w:val="20"/>
          <w:u w:val="single"/>
        </w:rPr>
        <w:t>ideje:</w:t>
      </w:r>
      <w:r w:rsidRPr="0075446A">
        <w:rPr>
          <w:b/>
          <w:sz w:val="20"/>
          <w:szCs w:val="20"/>
        </w:rPr>
        <w:tab/>
      </w:r>
      <w:r w:rsidR="0075446A">
        <w:rPr>
          <w:b/>
          <w:sz w:val="20"/>
          <w:szCs w:val="20"/>
        </w:rPr>
        <w:tab/>
      </w:r>
      <w:r w:rsidR="009D486B" w:rsidRPr="0075446A">
        <w:rPr>
          <w:b/>
          <w:color w:val="FF0000"/>
          <w:sz w:val="20"/>
          <w:szCs w:val="20"/>
        </w:rPr>
        <w:t>20</w:t>
      </w:r>
      <w:r w:rsidR="008E5D62">
        <w:rPr>
          <w:b/>
          <w:color w:val="FF0000"/>
          <w:sz w:val="20"/>
          <w:szCs w:val="20"/>
        </w:rPr>
        <w:t>20</w:t>
      </w:r>
      <w:r w:rsidR="009D486B" w:rsidRPr="0075446A">
        <w:rPr>
          <w:b/>
          <w:color w:val="FF0000"/>
          <w:sz w:val="20"/>
          <w:szCs w:val="20"/>
        </w:rPr>
        <w:t>. január 1</w:t>
      </w:r>
      <w:r w:rsidR="008E5D62">
        <w:rPr>
          <w:b/>
          <w:color w:val="FF0000"/>
          <w:sz w:val="20"/>
          <w:szCs w:val="20"/>
        </w:rPr>
        <w:t>9</w:t>
      </w:r>
      <w:r w:rsidR="009E4C88" w:rsidRPr="0075446A">
        <w:rPr>
          <w:b/>
          <w:color w:val="FF0000"/>
          <w:sz w:val="20"/>
          <w:szCs w:val="20"/>
        </w:rPr>
        <w:t>. (</w:t>
      </w:r>
      <w:proofErr w:type="gramStart"/>
      <w:r w:rsidR="009D486B" w:rsidRPr="0075446A">
        <w:rPr>
          <w:b/>
          <w:color w:val="FF0000"/>
          <w:sz w:val="20"/>
          <w:szCs w:val="20"/>
        </w:rPr>
        <w:t>vasárnap</w:t>
      </w:r>
      <w:r w:rsidR="009E4C88" w:rsidRPr="004033DE">
        <w:rPr>
          <w:b/>
          <w:color w:val="FF0000"/>
          <w:sz w:val="20"/>
          <w:szCs w:val="20"/>
        </w:rPr>
        <w:t xml:space="preserve">)  </w:t>
      </w:r>
      <w:r w:rsidR="004033DE" w:rsidRPr="004033DE">
        <w:rPr>
          <w:b/>
          <w:color w:val="FF0000"/>
          <w:sz w:val="20"/>
          <w:szCs w:val="20"/>
        </w:rPr>
        <w:t>9</w:t>
      </w:r>
      <w:proofErr w:type="gramEnd"/>
      <w:r w:rsidR="004033DE" w:rsidRPr="004033DE">
        <w:rPr>
          <w:b/>
          <w:color w:val="FF0000"/>
          <w:sz w:val="20"/>
          <w:szCs w:val="20"/>
        </w:rPr>
        <w:t>:00-13:00</w:t>
      </w:r>
    </w:p>
    <w:p w:rsidR="009D486B" w:rsidRPr="0075446A" w:rsidRDefault="0085527C" w:rsidP="007A6A57">
      <w:pPr>
        <w:tabs>
          <w:tab w:val="left" w:pos="1980"/>
        </w:tabs>
        <w:spacing w:after="0"/>
        <w:rPr>
          <w:b/>
          <w:sz w:val="20"/>
          <w:szCs w:val="20"/>
        </w:rPr>
      </w:pPr>
      <w:r w:rsidRPr="0075446A">
        <w:rPr>
          <w:b/>
          <w:sz w:val="20"/>
          <w:szCs w:val="20"/>
        </w:rPr>
        <w:t>3.</w:t>
      </w:r>
      <w:r w:rsidR="007A6A57" w:rsidRPr="0075446A">
        <w:rPr>
          <w:b/>
          <w:sz w:val="20"/>
          <w:szCs w:val="20"/>
        </w:rPr>
        <w:t xml:space="preserve"> </w:t>
      </w:r>
      <w:r w:rsidRPr="0075446A">
        <w:rPr>
          <w:b/>
          <w:sz w:val="20"/>
          <w:szCs w:val="20"/>
          <w:u w:val="single"/>
        </w:rPr>
        <w:t>A verseny rendezője:</w:t>
      </w:r>
      <w:r w:rsidR="009E4C88" w:rsidRPr="0075446A">
        <w:rPr>
          <w:b/>
          <w:sz w:val="20"/>
          <w:szCs w:val="20"/>
        </w:rPr>
        <w:t xml:space="preserve"> </w:t>
      </w:r>
      <w:r w:rsidR="006211C8" w:rsidRPr="0075446A">
        <w:rPr>
          <w:b/>
          <w:sz w:val="20"/>
          <w:szCs w:val="20"/>
        </w:rPr>
        <w:tab/>
      </w:r>
      <w:r w:rsidR="009D486B" w:rsidRPr="0075446A">
        <w:rPr>
          <w:sz w:val="20"/>
          <w:szCs w:val="20"/>
        </w:rPr>
        <w:t>Sopron Városi Szabadidősport Szövetség</w:t>
      </w:r>
    </w:p>
    <w:p w:rsidR="006211C8" w:rsidRPr="0075446A" w:rsidRDefault="009D486B" w:rsidP="007A6A57">
      <w:pPr>
        <w:tabs>
          <w:tab w:val="left" w:pos="1980"/>
        </w:tabs>
        <w:spacing w:after="0"/>
        <w:rPr>
          <w:sz w:val="20"/>
          <w:szCs w:val="20"/>
        </w:rPr>
      </w:pPr>
      <w:r w:rsidRPr="0075446A">
        <w:rPr>
          <w:sz w:val="20"/>
          <w:szCs w:val="20"/>
        </w:rPr>
        <w:tab/>
      </w:r>
      <w:r w:rsidR="0075446A">
        <w:rPr>
          <w:sz w:val="20"/>
          <w:szCs w:val="20"/>
        </w:rPr>
        <w:tab/>
      </w:r>
      <w:r w:rsidR="009E4C88" w:rsidRPr="0075446A">
        <w:rPr>
          <w:sz w:val="20"/>
          <w:szCs w:val="20"/>
        </w:rPr>
        <w:t>Sopron MJV Városi Polgármesteri Hivatal Sportfelügyeleti Csoport</w:t>
      </w:r>
    </w:p>
    <w:p w:rsidR="004033DE" w:rsidRDefault="006211C8" w:rsidP="004033DE">
      <w:pPr>
        <w:tabs>
          <w:tab w:val="left" w:pos="1980"/>
        </w:tabs>
        <w:spacing w:afterLines="60" w:after="144"/>
        <w:rPr>
          <w:sz w:val="20"/>
          <w:szCs w:val="20"/>
        </w:rPr>
      </w:pPr>
      <w:r w:rsidRPr="0075446A">
        <w:rPr>
          <w:sz w:val="20"/>
          <w:szCs w:val="20"/>
        </w:rPr>
        <w:tab/>
      </w:r>
    </w:p>
    <w:p w:rsidR="00FD6E6A" w:rsidRPr="0075446A" w:rsidRDefault="004033DE" w:rsidP="004033DE">
      <w:pPr>
        <w:tabs>
          <w:tab w:val="left" w:pos="1980"/>
        </w:tabs>
        <w:spacing w:afterLines="60" w:after="14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FD6E6A" w:rsidRPr="0075446A">
        <w:rPr>
          <w:sz w:val="20"/>
          <w:szCs w:val="20"/>
        </w:rPr>
        <w:t>Versenybíróság  elnö</w:t>
      </w:r>
      <w:r w:rsidR="008D706A" w:rsidRPr="0075446A">
        <w:rPr>
          <w:sz w:val="20"/>
          <w:szCs w:val="20"/>
        </w:rPr>
        <w:t>k</w:t>
      </w:r>
      <w:proofErr w:type="gramEnd"/>
      <w:r w:rsidR="00FD6E6A" w:rsidRPr="0075446A">
        <w:rPr>
          <w:sz w:val="20"/>
          <w:szCs w:val="20"/>
        </w:rPr>
        <w:t xml:space="preserve">: </w:t>
      </w:r>
      <w:r w:rsidR="00FD6E6A" w:rsidRPr="0075446A">
        <w:rPr>
          <w:sz w:val="20"/>
          <w:szCs w:val="20"/>
        </w:rPr>
        <w:tab/>
      </w:r>
      <w:r w:rsidR="009D486B" w:rsidRPr="0075446A">
        <w:rPr>
          <w:sz w:val="20"/>
          <w:szCs w:val="20"/>
        </w:rPr>
        <w:t>Kovács Dezső</w:t>
      </w:r>
    </w:p>
    <w:p w:rsidR="00FD6E6A" w:rsidRPr="0075446A" w:rsidRDefault="00FD6E6A" w:rsidP="009D486B">
      <w:pPr>
        <w:pStyle w:val="Szvegtrzs"/>
        <w:tabs>
          <w:tab w:val="left" w:pos="360"/>
          <w:tab w:val="left" w:pos="1980"/>
        </w:tabs>
        <w:rPr>
          <w:rFonts w:asciiTheme="minorHAnsi" w:hAnsiTheme="minorHAnsi"/>
          <w:sz w:val="20"/>
        </w:rPr>
      </w:pPr>
      <w:r w:rsidRPr="0075446A">
        <w:rPr>
          <w:rFonts w:asciiTheme="minorHAnsi" w:hAnsiTheme="minorHAnsi"/>
          <w:sz w:val="20"/>
        </w:rPr>
        <w:tab/>
      </w:r>
      <w:r w:rsidRPr="0075446A">
        <w:rPr>
          <w:rFonts w:asciiTheme="minorHAnsi" w:hAnsiTheme="minorHAnsi"/>
          <w:sz w:val="20"/>
        </w:rPr>
        <w:tab/>
      </w:r>
    </w:p>
    <w:p w:rsidR="00FD6E6A" w:rsidRPr="0075446A" w:rsidRDefault="0085527C" w:rsidP="004033DE">
      <w:pPr>
        <w:tabs>
          <w:tab w:val="left" w:pos="426"/>
          <w:tab w:val="left" w:pos="1134"/>
          <w:tab w:val="left" w:pos="1560"/>
          <w:tab w:val="left" w:pos="1620"/>
        </w:tabs>
        <w:spacing w:afterLines="60" w:after="144"/>
        <w:ind w:left="2124" w:hanging="2124"/>
        <w:rPr>
          <w:sz w:val="20"/>
          <w:szCs w:val="20"/>
        </w:rPr>
      </w:pPr>
      <w:r w:rsidRPr="0075446A">
        <w:rPr>
          <w:b/>
          <w:sz w:val="20"/>
          <w:szCs w:val="20"/>
        </w:rPr>
        <w:t>4.</w:t>
      </w:r>
      <w:r w:rsidR="007A6A57" w:rsidRPr="0075446A">
        <w:rPr>
          <w:b/>
          <w:sz w:val="20"/>
          <w:szCs w:val="20"/>
        </w:rPr>
        <w:t xml:space="preserve"> </w:t>
      </w:r>
      <w:r w:rsidRPr="0075446A">
        <w:rPr>
          <w:b/>
          <w:sz w:val="20"/>
          <w:szCs w:val="20"/>
          <w:u w:val="single"/>
        </w:rPr>
        <w:t>A verseny résztvevői:</w:t>
      </w:r>
      <w:r w:rsidR="00FD6E6A" w:rsidRPr="0075446A">
        <w:rPr>
          <w:b/>
          <w:sz w:val="20"/>
          <w:szCs w:val="20"/>
        </w:rPr>
        <w:tab/>
      </w:r>
      <w:r w:rsidR="00F71678" w:rsidRPr="0075446A">
        <w:rPr>
          <w:sz w:val="20"/>
          <w:szCs w:val="20"/>
        </w:rPr>
        <w:t>A</w:t>
      </w:r>
      <w:r w:rsidR="00B95671">
        <w:rPr>
          <w:sz w:val="20"/>
          <w:szCs w:val="20"/>
        </w:rPr>
        <w:t>zok a</w:t>
      </w:r>
      <w:r w:rsidR="00F71678" w:rsidRPr="0075446A">
        <w:rPr>
          <w:sz w:val="20"/>
          <w:szCs w:val="20"/>
        </w:rPr>
        <w:t xml:space="preserve"> soproni sportegyesületek játékosai és a soproni sport-                                        egyesületeken kívüli sakkozók, akik részvételi szándékukat a részvételi költség befizetésével egyidejűleg a helyszínen kinyilvánítják</w:t>
      </w:r>
      <w:r w:rsidR="00871155">
        <w:rPr>
          <w:sz w:val="20"/>
          <w:szCs w:val="20"/>
        </w:rPr>
        <w:t>. Részvételi korhatár</w:t>
      </w:r>
      <w:r w:rsidR="00B95671">
        <w:rPr>
          <w:sz w:val="20"/>
          <w:szCs w:val="20"/>
        </w:rPr>
        <w:t>:</w:t>
      </w:r>
      <w:r w:rsidR="00871155">
        <w:rPr>
          <w:sz w:val="20"/>
          <w:szCs w:val="20"/>
        </w:rPr>
        <w:t xml:space="preserve"> 18 év.</w:t>
      </w:r>
      <w:r w:rsidR="004033DE">
        <w:rPr>
          <w:sz w:val="20"/>
          <w:szCs w:val="20"/>
        </w:rPr>
        <w:tab/>
      </w:r>
      <w:r w:rsidR="004033DE">
        <w:rPr>
          <w:sz w:val="20"/>
          <w:szCs w:val="20"/>
        </w:rPr>
        <w:tab/>
      </w:r>
      <w:r w:rsidR="004033DE">
        <w:rPr>
          <w:sz w:val="20"/>
          <w:szCs w:val="20"/>
        </w:rPr>
        <w:tab/>
      </w:r>
      <w:r w:rsidR="00FD6E6A" w:rsidRPr="0075446A">
        <w:rPr>
          <w:sz w:val="20"/>
          <w:szCs w:val="20"/>
        </w:rPr>
        <w:t xml:space="preserve"> </w:t>
      </w:r>
    </w:p>
    <w:p w:rsidR="0075446A" w:rsidRDefault="0085527C" w:rsidP="0075446A">
      <w:pPr>
        <w:tabs>
          <w:tab w:val="left" w:pos="2484"/>
        </w:tabs>
        <w:suppressAutoHyphens/>
        <w:spacing w:after="0" w:line="240" w:lineRule="auto"/>
        <w:rPr>
          <w:sz w:val="20"/>
          <w:szCs w:val="20"/>
        </w:rPr>
      </w:pPr>
      <w:r w:rsidRPr="0075446A">
        <w:rPr>
          <w:b/>
          <w:sz w:val="20"/>
          <w:szCs w:val="20"/>
        </w:rPr>
        <w:t>5.</w:t>
      </w:r>
      <w:r w:rsidR="007A6A57" w:rsidRPr="0075446A">
        <w:rPr>
          <w:b/>
          <w:sz w:val="20"/>
          <w:szCs w:val="20"/>
        </w:rPr>
        <w:t xml:space="preserve"> </w:t>
      </w:r>
      <w:r w:rsidR="00F71678" w:rsidRPr="0075446A">
        <w:rPr>
          <w:b/>
          <w:sz w:val="20"/>
          <w:szCs w:val="20"/>
          <w:u w:val="single"/>
        </w:rPr>
        <w:t xml:space="preserve">A verseny </w:t>
      </w:r>
      <w:proofErr w:type="gramStart"/>
      <w:r w:rsidR="00F71678" w:rsidRPr="0075446A">
        <w:rPr>
          <w:b/>
          <w:sz w:val="20"/>
          <w:szCs w:val="20"/>
          <w:u w:val="single"/>
        </w:rPr>
        <w:t>rendszere</w:t>
      </w:r>
      <w:r w:rsidRPr="0075446A">
        <w:rPr>
          <w:b/>
          <w:sz w:val="20"/>
          <w:szCs w:val="20"/>
          <w:u w:val="single"/>
        </w:rPr>
        <w:t>:</w:t>
      </w:r>
      <w:r w:rsidR="000C15FB" w:rsidRPr="0075446A">
        <w:rPr>
          <w:b/>
          <w:sz w:val="20"/>
          <w:szCs w:val="20"/>
        </w:rPr>
        <w:t xml:space="preserve"> </w:t>
      </w:r>
      <w:r w:rsidR="0075446A">
        <w:rPr>
          <w:b/>
          <w:sz w:val="20"/>
          <w:szCs w:val="20"/>
        </w:rPr>
        <w:t xml:space="preserve">  </w:t>
      </w:r>
      <w:proofErr w:type="gramEnd"/>
      <w:r w:rsidR="0075446A">
        <w:rPr>
          <w:b/>
          <w:sz w:val="20"/>
          <w:szCs w:val="20"/>
        </w:rPr>
        <w:t xml:space="preserve"> </w:t>
      </w:r>
      <w:r w:rsidR="00F71678" w:rsidRPr="0075446A">
        <w:rPr>
          <w:sz w:val="20"/>
          <w:szCs w:val="20"/>
        </w:rPr>
        <w:t>Létszámtól függően körmérkőzéses vagy svájci rendszerben</w:t>
      </w:r>
    </w:p>
    <w:p w:rsidR="00F71678" w:rsidRPr="0075446A" w:rsidRDefault="0075446A" w:rsidP="0075446A">
      <w:pPr>
        <w:tabs>
          <w:tab w:val="left" w:pos="2268"/>
          <w:tab w:val="left" w:pos="2484"/>
        </w:tabs>
        <w:suppressAutoHyphens/>
        <w:spacing w:after="0" w:line="240" w:lineRule="auto"/>
        <w:ind w:left="3544" w:hanging="15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C15FB" w:rsidRPr="0075446A">
        <w:rPr>
          <w:sz w:val="20"/>
          <w:szCs w:val="20"/>
        </w:rPr>
        <w:t>J</w:t>
      </w:r>
      <w:r w:rsidR="00F71678" w:rsidRPr="0075446A">
        <w:rPr>
          <w:sz w:val="20"/>
          <w:szCs w:val="20"/>
        </w:rPr>
        <w:t>átékidő: 2 x 5 perc</w:t>
      </w:r>
    </w:p>
    <w:p w:rsidR="00F71678" w:rsidRPr="0075446A" w:rsidRDefault="00F71678" w:rsidP="0075446A">
      <w:pPr>
        <w:tabs>
          <w:tab w:val="left" w:pos="1985"/>
        </w:tabs>
        <w:suppressAutoHyphens/>
        <w:spacing w:after="0" w:line="240" w:lineRule="auto"/>
        <w:ind w:left="2124"/>
        <w:rPr>
          <w:sz w:val="20"/>
          <w:szCs w:val="20"/>
        </w:rPr>
      </w:pPr>
      <w:r w:rsidRPr="0075446A">
        <w:rPr>
          <w:sz w:val="20"/>
          <w:szCs w:val="20"/>
        </w:rPr>
        <w:t xml:space="preserve">Helyezések </w:t>
      </w:r>
      <w:proofErr w:type="gramStart"/>
      <w:r w:rsidRPr="0075446A">
        <w:rPr>
          <w:sz w:val="20"/>
          <w:szCs w:val="20"/>
        </w:rPr>
        <w:t xml:space="preserve">eldöntése: </w:t>
      </w:r>
      <w:r w:rsidR="000C15FB" w:rsidRPr="0075446A">
        <w:rPr>
          <w:sz w:val="20"/>
          <w:szCs w:val="20"/>
        </w:rPr>
        <w:t xml:space="preserve"> </w:t>
      </w:r>
      <w:r w:rsidRPr="0075446A">
        <w:rPr>
          <w:sz w:val="20"/>
          <w:szCs w:val="20"/>
        </w:rPr>
        <w:t>több</w:t>
      </w:r>
      <w:proofErr w:type="gramEnd"/>
      <w:r w:rsidRPr="0075446A">
        <w:rPr>
          <w:sz w:val="20"/>
          <w:szCs w:val="20"/>
        </w:rPr>
        <w:t xml:space="preserve"> pont a lebonyolítás rendjétől függően, a szabályok </w:t>
      </w:r>
      <w:r w:rsidR="000C15FB" w:rsidRPr="0075446A">
        <w:rPr>
          <w:sz w:val="20"/>
          <w:szCs w:val="20"/>
        </w:rPr>
        <w:t xml:space="preserve">   </w:t>
      </w:r>
      <w:r w:rsidR="0075446A">
        <w:rPr>
          <w:sz w:val="20"/>
          <w:szCs w:val="20"/>
        </w:rPr>
        <w:t xml:space="preserve">      </w:t>
      </w:r>
      <w:r w:rsidRPr="0075446A">
        <w:rPr>
          <w:sz w:val="20"/>
          <w:szCs w:val="20"/>
        </w:rPr>
        <w:t>szerint</w:t>
      </w:r>
      <w:r w:rsidR="0075446A">
        <w:rPr>
          <w:sz w:val="20"/>
          <w:szCs w:val="20"/>
        </w:rPr>
        <w:t xml:space="preserve">. </w:t>
      </w:r>
      <w:r w:rsidRPr="0075446A">
        <w:rPr>
          <w:sz w:val="20"/>
          <w:szCs w:val="20"/>
        </w:rPr>
        <w:t>Játékszabályok: a „Magyar Villámversenyek” szerint</w:t>
      </w:r>
      <w:r w:rsidR="00563969">
        <w:rPr>
          <w:sz w:val="20"/>
          <w:szCs w:val="20"/>
        </w:rPr>
        <w:t>.</w:t>
      </w:r>
    </w:p>
    <w:p w:rsidR="00FD6E6A" w:rsidRPr="0075446A" w:rsidRDefault="00FD6E6A" w:rsidP="007A6A57">
      <w:pPr>
        <w:tabs>
          <w:tab w:val="left" w:pos="1980"/>
        </w:tabs>
        <w:spacing w:afterLines="60" w:after="144"/>
        <w:rPr>
          <w:b/>
          <w:sz w:val="20"/>
          <w:szCs w:val="20"/>
          <w:u w:val="single"/>
        </w:rPr>
      </w:pPr>
    </w:p>
    <w:p w:rsidR="0085527C" w:rsidRPr="0075446A" w:rsidRDefault="00BA4955" w:rsidP="007A6A57">
      <w:pPr>
        <w:tabs>
          <w:tab w:val="left" w:pos="1980"/>
        </w:tabs>
        <w:spacing w:afterLines="60" w:after="144"/>
        <w:rPr>
          <w:b/>
          <w:sz w:val="20"/>
          <w:szCs w:val="20"/>
        </w:rPr>
      </w:pPr>
      <w:r w:rsidRPr="0075446A">
        <w:rPr>
          <w:b/>
          <w:sz w:val="20"/>
          <w:szCs w:val="20"/>
        </w:rPr>
        <w:t>6.</w:t>
      </w:r>
      <w:r w:rsidR="007A6A57" w:rsidRPr="0075446A">
        <w:rPr>
          <w:b/>
          <w:sz w:val="20"/>
          <w:szCs w:val="20"/>
        </w:rPr>
        <w:t xml:space="preserve"> </w:t>
      </w:r>
      <w:r w:rsidR="0085527C" w:rsidRPr="0075446A">
        <w:rPr>
          <w:b/>
          <w:sz w:val="20"/>
          <w:szCs w:val="20"/>
          <w:u w:val="single"/>
        </w:rPr>
        <w:t>Díjazás:</w:t>
      </w:r>
      <w:r w:rsidR="00FD6E6A" w:rsidRPr="0075446A">
        <w:rPr>
          <w:b/>
          <w:sz w:val="20"/>
          <w:szCs w:val="20"/>
          <w:u w:val="single"/>
        </w:rPr>
        <w:t xml:space="preserve"> </w:t>
      </w:r>
      <w:r w:rsidR="00FD6E6A" w:rsidRPr="0075446A">
        <w:rPr>
          <w:b/>
          <w:sz w:val="20"/>
          <w:szCs w:val="20"/>
        </w:rPr>
        <w:tab/>
      </w:r>
      <w:r w:rsidR="0075446A">
        <w:rPr>
          <w:b/>
          <w:sz w:val="20"/>
          <w:szCs w:val="20"/>
        </w:rPr>
        <w:tab/>
      </w:r>
      <w:r w:rsidR="00FD6E6A" w:rsidRPr="0075446A">
        <w:rPr>
          <w:sz w:val="20"/>
          <w:szCs w:val="20"/>
        </w:rPr>
        <w:t>Serleg, oklevél</w:t>
      </w:r>
    </w:p>
    <w:p w:rsidR="00183A65" w:rsidRPr="0075446A" w:rsidRDefault="00BA4955" w:rsidP="007A6A57">
      <w:pPr>
        <w:tabs>
          <w:tab w:val="left" w:pos="426"/>
          <w:tab w:val="left" w:pos="1980"/>
        </w:tabs>
        <w:spacing w:afterLines="60" w:after="144"/>
        <w:rPr>
          <w:sz w:val="20"/>
          <w:szCs w:val="20"/>
        </w:rPr>
      </w:pPr>
      <w:r w:rsidRPr="0075446A">
        <w:rPr>
          <w:b/>
          <w:sz w:val="20"/>
          <w:szCs w:val="20"/>
        </w:rPr>
        <w:t>7</w:t>
      </w:r>
      <w:r w:rsidR="0085527C" w:rsidRPr="0075446A">
        <w:rPr>
          <w:b/>
          <w:sz w:val="20"/>
          <w:szCs w:val="20"/>
        </w:rPr>
        <w:t>.</w:t>
      </w:r>
      <w:r w:rsidR="007A6A57" w:rsidRPr="0075446A">
        <w:rPr>
          <w:b/>
          <w:sz w:val="20"/>
          <w:szCs w:val="20"/>
        </w:rPr>
        <w:t xml:space="preserve"> </w:t>
      </w:r>
      <w:r w:rsidR="0085527C" w:rsidRPr="0075446A">
        <w:rPr>
          <w:b/>
          <w:sz w:val="20"/>
          <w:szCs w:val="20"/>
          <w:u w:val="single"/>
        </w:rPr>
        <w:t>Részvételi költség:</w:t>
      </w:r>
      <w:r w:rsidR="00183A65" w:rsidRPr="0075446A">
        <w:rPr>
          <w:b/>
          <w:sz w:val="20"/>
          <w:szCs w:val="20"/>
        </w:rPr>
        <w:tab/>
      </w:r>
      <w:r w:rsidR="0075446A">
        <w:rPr>
          <w:b/>
          <w:sz w:val="20"/>
          <w:szCs w:val="20"/>
        </w:rPr>
        <w:tab/>
      </w:r>
      <w:r w:rsidR="009D486B" w:rsidRPr="0075446A">
        <w:rPr>
          <w:b/>
          <w:color w:val="FF0000"/>
          <w:sz w:val="20"/>
          <w:szCs w:val="20"/>
        </w:rPr>
        <w:t>1000</w:t>
      </w:r>
      <w:r w:rsidR="00183A65" w:rsidRPr="0075446A">
        <w:rPr>
          <w:b/>
          <w:color w:val="FF0000"/>
          <w:sz w:val="20"/>
          <w:szCs w:val="20"/>
        </w:rPr>
        <w:t>,- Ft/</w:t>
      </w:r>
      <w:proofErr w:type="gramStart"/>
      <w:r w:rsidR="00183A65" w:rsidRPr="0075446A">
        <w:rPr>
          <w:b/>
          <w:color w:val="FF0000"/>
          <w:sz w:val="20"/>
          <w:szCs w:val="20"/>
        </w:rPr>
        <w:t>fő</w:t>
      </w:r>
      <w:r w:rsidR="00183A65" w:rsidRPr="0075446A">
        <w:rPr>
          <w:sz w:val="20"/>
          <w:szCs w:val="20"/>
        </w:rPr>
        <w:t>,  melyet</w:t>
      </w:r>
      <w:proofErr w:type="gramEnd"/>
      <w:r w:rsidR="00183A65" w:rsidRPr="0075446A">
        <w:rPr>
          <w:sz w:val="20"/>
          <w:szCs w:val="20"/>
        </w:rPr>
        <w:t xml:space="preserve"> a verseny megkezdés  előtt a helyszínen kell </w:t>
      </w:r>
    </w:p>
    <w:p w:rsidR="0085527C" w:rsidRPr="0075446A" w:rsidRDefault="00183A65" w:rsidP="007A6A57">
      <w:pPr>
        <w:tabs>
          <w:tab w:val="left" w:pos="426"/>
          <w:tab w:val="left" w:pos="1980"/>
        </w:tabs>
        <w:spacing w:afterLines="60" w:after="144"/>
        <w:jc w:val="both"/>
        <w:rPr>
          <w:b/>
          <w:sz w:val="20"/>
          <w:szCs w:val="20"/>
        </w:rPr>
      </w:pPr>
      <w:r w:rsidRPr="0075446A">
        <w:rPr>
          <w:sz w:val="20"/>
          <w:szCs w:val="20"/>
        </w:rPr>
        <w:tab/>
      </w:r>
      <w:r w:rsidRPr="0075446A">
        <w:rPr>
          <w:sz w:val="20"/>
          <w:szCs w:val="20"/>
        </w:rPr>
        <w:tab/>
      </w:r>
      <w:r w:rsidR="0075446A">
        <w:rPr>
          <w:sz w:val="20"/>
          <w:szCs w:val="20"/>
        </w:rPr>
        <w:tab/>
      </w:r>
      <w:r w:rsidRPr="0075446A">
        <w:rPr>
          <w:sz w:val="20"/>
          <w:szCs w:val="20"/>
        </w:rPr>
        <w:t>számla ellenében befizetni.</w:t>
      </w:r>
    </w:p>
    <w:p w:rsidR="0085527C" w:rsidRPr="0075446A" w:rsidRDefault="00BA4955" w:rsidP="007A6A57">
      <w:pPr>
        <w:tabs>
          <w:tab w:val="left" w:pos="1980"/>
        </w:tabs>
        <w:spacing w:afterLines="60" w:after="144"/>
        <w:rPr>
          <w:b/>
          <w:color w:val="FF0000"/>
          <w:sz w:val="20"/>
          <w:szCs w:val="20"/>
        </w:rPr>
      </w:pPr>
      <w:r w:rsidRPr="0075446A">
        <w:rPr>
          <w:b/>
          <w:sz w:val="20"/>
          <w:szCs w:val="20"/>
        </w:rPr>
        <w:t>8</w:t>
      </w:r>
      <w:r w:rsidR="0085527C" w:rsidRPr="0075446A">
        <w:rPr>
          <w:b/>
          <w:sz w:val="20"/>
          <w:szCs w:val="20"/>
        </w:rPr>
        <w:t>.</w:t>
      </w:r>
      <w:r w:rsidR="007A6A57" w:rsidRPr="0075446A">
        <w:rPr>
          <w:b/>
          <w:sz w:val="20"/>
          <w:szCs w:val="20"/>
        </w:rPr>
        <w:t xml:space="preserve"> </w:t>
      </w:r>
      <w:r w:rsidR="00183A65" w:rsidRPr="0075446A">
        <w:rPr>
          <w:b/>
          <w:sz w:val="20"/>
          <w:szCs w:val="20"/>
          <w:u w:val="single"/>
        </w:rPr>
        <w:t>Nevezési határidő:</w:t>
      </w:r>
      <w:r w:rsidR="00183A65" w:rsidRPr="0075446A">
        <w:rPr>
          <w:b/>
          <w:sz w:val="20"/>
          <w:szCs w:val="20"/>
        </w:rPr>
        <w:tab/>
      </w:r>
      <w:r w:rsidR="0075446A">
        <w:rPr>
          <w:b/>
          <w:sz w:val="20"/>
          <w:szCs w:val="20"/>
        </w:rPr>
        <w:tab/>
      </w:r>
      <w:r w:rsidR="002F638D" w:rsidRPr="0075446A">
        <w:rPr>
          <w:b/>
          <w:color w:val="FF0000"/>
          <w:sz w:val="20"/>
          <w:szCs w:val="20"/>
        </w:rPr>
        <w:t>20</w:t>
      </w:r>
      <w:r w:rsidR="008E5D62">
        <w:rPr>
          <w:b/>
          <w:color w:val="FF0000"/>
          <w:sz w:val="20"/>
          <w:szCs w:val="20"/>
        </w:rPr>
        <w:t>20</w:t>
      </w:r>
      <w:r w:rsidR="002F638D" w:rsidRPr="0075446A">
        <w:rPr>
          <w:b/>
          <w:color w:val="FF0000"/>
          <w:sz w:val="20"/>
          <w:szCs w:val="20"/>
        </w:rPr>
        <w:t>. január 1</w:t>
      </w:r>
      <w:r w:rsidR="008E5D62">
        <w:rPr>
          <w:b/>
          <w:color w:val="FF0000"/>
          <w:sz w:val="20"/>
          <w:szCs w:val="20"/>
        </w:rPr>
        <w:t>9</w:t>
      </w:r>
      <w:r w:rsidR="004732FE" w:rsidRPr="0075446A">
        <w:rPr>
          <w:b/>
          <w:color w:val="FF0000"/>
          <w:sz w:val="20"/>
          <w:szCs w:val="20"/>
        </w:rPr>
        <w:t>.</w:t>
      </w:r>
      <w:r w:rsidR="002F638D" w:rsidRPr="0075446A">
        <w:rPr>
          <w:b/>
          <w:color w:val="FF0000"/>
          <w:sz w:val="20"/>
          <w:szCs w:val="20"/>
        </w:rPr>
        <w:t xml:space="preserve"> (vasárnap</w:t>
      </w:r>
      <w:r w:rsidR="00183A65" w:rsidRPr="0075446A">
        <w:rPr>
          <w:b/>
          <w:color w:val="FF0000"/>
          <w:sz w:val="20"/>
          <w:szCs w:val="20"/>
        </w:rPr>
        <w:t>)</w:t>
      </w:r>
    </w:p>
    <w:p w:rsidR="00183A65" w:rsidRPr="0075446A" w:rsidRDefault="000C466B" w:rsidP="00A9643D">
      <w:pPr>
        <w:tabs>
          <w:tab w:val="left" w:pos="1980"/>
        </w:tabs>
        <w:spacing w:afterLines="60" w:after="144"/>
        <w:ind w:left="1985"/>
        <w:rPr>
          <w:b/>
          <w:sz w:val="20"/>
          <w:szCs w:val="20"/>
        </w:rPr>
      </w:pPr>
      <w:r>
        <w:rPr>
          <w:b/>
          <w:sz w:val="20"/>
          <w:szCs w:val="20"/>
        </w:rPr>
        <w:t>Előzetes</w:t>
      </w:r>
      <w:r w:rsidR="00021297">
        <w:rPr>
          <w:b/>
          <w:sz w:val="20"/>
          <w:szCs w:val="20"/>
        </w:rPr>
        <w:t xml:space="preserve"> nevezés</w:t>
      </w:r>
      <w:r w:rsidR="00183A65" w:rsidRPr="0075446A">
        <w:rPr>
          <w:b/>
          <w:sz w:val="20"/>
          <w:szCs w:val="20"/>
        </w:rPr>
        <w:t xml:space="preserve"> az </w:t>
      </w:r>
      <w:r w:rsidR="00C27E04" w:rsidRPr="00C93CDB">
        <w:rPr>
          <w:rStyle w:val="Kiemels"/>
          <w:i w:val="0"/>
        </w:rPr>
        <w:t>szabadidosport</w:t>
      </w:r>
      <w:r w:rsidR="00C27E04" w:rsidRPr="00C93CDB">
        <w:rPr>
          <w:rStyle w:val="st"/>
          <w:i/>
        </w:rPr>
        <w:t>@</w:t>
      </w:r>
      <w:r w:rsidR="00C27E04" w:rsidRPr="00C93CDB">
        <w:rPr>
          <w:rStyle w:val="Kiemels"/>
          <w:i w:val="0"/>
        </w:rPr>
        <w:t>svszsz</w:t>
      </w:r>
      <w:r w:rsidR="00C27E04" w:rsidRPr="00C93CDB">
        <w:rPr>
          <w:rStyle w:val="st"/>
          <w:i/>
        </w:rPr>
        <w:t>.</w:t>
      </w:r>
      <w:r w:rsidR="00C27E04" w:rsidRPr="00C93CDB">
        <w:rPr>
          <w:rStyle w:val="Kiemels"/>
          <w:i w:val="0"/>
        </w:rPr>
        <w:t>hu</w:t>
      </w:r>
      <w:r w:rsidR="00183A65" w:rsidRPr="0075446A">
        <w:rPr>
          <w:b/>
          <w:sz w:val="20"/>
          <w:szCs w:val="20"/>
        </w:rPr>
        <w:t xml:space="preserve"> e</w:t>
      </w:r>
      <w:r w:rsidR="00F5166D" w:rsidRPr="0075446A">
        <w:rPr>
          <w:b/>
          <w:sz w:val="20"/>
          <w:szCs w:val="20"/>
        </w:rPr>
        <w:t>-</w:t>
      </w:r>
      <w:r w:rsidR="00183A65" w:rsidRPr="0075446A">
        <w:rPr>
          <w:b/>
          <w:sz w:val="20"/>
          <w:szCs w:val="20"/>
        </w:rPr>
        <w:t xml:space="preserve">mail címen </w:t>
      </w:r>
      <w:r w:rsidR="008D706A" w:rsidRPr="0075446A">
        <w:rPr>
          <w:b/>
          <w:sz w:val="20"/>
          <w:szCs w:val="20"/>
        </w:rPr>
        <w:t>vagy</w:t>
      </w:r>
      <w:r w:rsidR="00183A65" w:rsidRPr="0075446A">
        <w:rPr>
          <w:b/>
          <w:sz w:val="20"/>
          <w:szCs w:val="20"/>
        </w:rPr>
        <w:t xml:space="preserve"> </w:t>
      </w:r>
      <w:r w:rsidR="002F638D" w:rsidRPr="0075446A">
        <w:rPr>
          <w:b/>
          <w:sz w:val="20"/>
          <w:szCs w:val="20"/>
        </w:rPr>
        <w:t>Kovács Dezsőnél a +36 20/513 8223</w:t>
      </w:r>
      <w:r w:rsidR="00183A65" w:rsidRPr="0075446A">
        <w:rPr>
          <w:b/>
          <w:sz w:val="20"/>
          <w:szCs w:val="20"/>
        </w:rPr>
        <w:t>-es telefonszámon.</w:t>
      </w:r>
    </w:p>
    <w:p w:rsidR="00183A65" w:rsidRPr="0075446A" w:rsidRDefault="00BA4955" w:rsidP="0075446A">
      <w:pPr>
        <w:pStyle w:val="Szvegtrzs21"/>
        <w:tabs>
          <w:tab w:val="left" w:pos="1440"/>
          <w:tab w:val="left" w:pos="2127"/>
          <w:tab w:val="center" w:pos="2410"/>
        </w:tabs>
        <w:spacing w:afterLines="60" w:after="144"/>
        <w:ind w:left="1985" w:hanging="1985"/>
        <w:jc w:val="both"/>
        <w:rPr>
          <w:rFonts w:asciiTheme="minorHAnsi" w:hAnsiTheme="minorHAnsi"/>
          <w:b w:val="0"/>
          <w:sz w:val="20"/>
        </w:rPr>
      </w:pPr>
      <w:r w:rsidRPr="0075446A">
        <w:rPr>
          <w:rFonts w:asciiTheme="minorHAnsi" w:hAnsiTheme="minorHAnsi"/>
          <w:sz w:val="20"/>
        </w:rPr>
        <w:t>9</w:t>
      </w:r>
      <w:r w:rsidR="0085527C" w:rsidRPr="0075446A">
        <w:rPr>
          <w:rFonts w:asciiTheme="minorHAnsi" w:hAnsiTheme="minorHAnsi"/>
          <w:sz w:val="20"/>
        </w:rPr>
        <w:t>.</w:t>
      </w:r>
      <w:r w:rsidR="007A6A57" w:rsidRPr="0075446A">
        <w:rPr>
          <w:rFonts w:asciiTheme="minorHAnsi" w:hAnsiTheme="minorHAnsi"/>
          <w:sz w:val="20"/>
        </w:rPr>
        <w:t xml:space="preserve"> </w:t>
      </w:r>
      <w:r w:rsidR="0085527C" w:rsidRPr="0075446A">
        <w:rPr>
          <w:rFonts w:asciiTheme="minorHAnsi" w:hAnsiTheme="minorHAnsi"/>
          <w:sz w:val="20"/>
          <w:u w:val="single"/>
        </w:rPr>
        <w:t>Egyebek:</w:t>
      </w:r>
      <w:r w:rsidR="00183A65" w:rsidRPr="0075446A">
        <w:rPr>
          <w:rFonts w:asciiTheme="minorHAnsi" w:hAnsiTheme="minorHAnsi"/>
          <w:b w:val="0"/>
          <w:sz w:val="20"/>
          <w:u w:val="single"/>
        </w:rPr>
        <w:t xml:space="preserve"> </w:t>
      </w:r>
      <w:r w:rsidR="00183A65" w:rsidRPr="0075446A">
        <w:rPr>
          <w:rFonts w:asciiTheme="minorHAnsi" w:hAnsiTheme="minorHAnsi"/>
          <w:b w:val="0"/>
          <w:sz w:val="20"/>
        </w:rPr>
        <w:tab/>
      </w:r>
      <w:r w:rsidR="00183A65" w:rsidRPr="0075446A">
        <w:rPr>
          <w:rFonts w:asciiTheme="minorHAnsi" w:hAnsiTheme="minorHAnsi"/>
          <w:b w:val="0"/>
          <w:sz w:val="20"/>
        </w:rPr>
        <w:tab/>
      </w:r>
      <w:r w:rsidR="0075446A">
        <w:rPr>
          <w:rFonts w:asciiTheme="minorHAnsi" w:hAnsiTheme="minorHAnsi"/>
          <w:b w:val="0"/>
          <w:sz w:val="20"/>
        </w:rPr>
        <w:tab/>
      </w:r>
      <w:r w:rsidR="0075446A">
        <w:rPr>
          <w:rFonts w:asciiTheme="minorHAnsi" w:hAnsiTheme="minorHAnsi"/>
          <w:b w:val="0"/>
          <w:sz w:val="20"/>
        </w:rPr>
        <w:tab/>
      </w:r>
      <w:r w:rsidR="00A43F52" w:rsidRPr="0075446A">
        <w:rPr>
          <w:rFonts w:asciiTheme="minorHAnsi" w:hAnsiTheme="minorHAnsi"/>
          <w:b w:val="0"/>
          <w:sz w:val="20"/>
        </w:rPr>
        <w:t xml:space="preserve">Sorsolás </w:t>
      </w:r>
      <w:r w:rsidR="00563969">
        <w:rPr>
          <w:rFonts w:asciiTheme="minorHAnsi" w:hAnsiTheme="minorHAnsi"/>
          <w:b w:val="0"/>
          <w:sz w:val="20"/>
        </w:rPr>
        <w:t>a</w:t>
      </w:r>
      <w:r w:rsidR="00A43F52" w:rsidRPr="0075446A">
        <w:rPr>
          <w:rFonts w:asciiTheme="minorHAnsi" w:hAnsiTheme="minorHAnsi"/>
          <w:b w:val="0"/>
          <w:sz w:val="20"/>
        </w:rPr>
        <w:t xml:space="preserve"> verseny hel</w:t>
      </w:r>
      <w:r w:rsidR="00563969">
        <w:rPr>
          <w:rFonts w:asciiTheme="minorHAnsi" w:hAnsiTheme="minorHAnsi"/>
          <w:b w:val="0"/>
          <w:sz w:val="20"/>
        </w:rPr>
        <w:t xml:space="preserve">yszínén a nevezés lezárta után </w:t>
      </w:r>
      <w:proofErr w:type="gramStart"/>
      <w:r w:rsidR="00563969">
        <w:rPr>
          <w:rFonts w:asciiTheme="minorHAnsi" w:hAnsiTheme="minorHAnsi"/>
          <w:b w:val="0"/>
          <w:sz w:val="20"/>
        </w:rPr>
        <w:t>-</w:t>
      </w:r>
      <w:r w:rsidR="00A43F52" w:rsidRPr="0075446A">
        <w:rPr>
          <w:rFonts w:asciiTheme="minorHAnsi" w:hAnsiTheme="minorHAnsi"/>
          <w:b w:val="0"/>
          <w:sz w:val="20"/>
        </w:rPr>
        <w:t xml:space="preserve"> </w:t>
      </w:r>
      <w:r w:rsidR="008E5D62">
        <w:rPr>
          <w:rFonts w:asciiTheme="minorHAnsi" w:hAnsiTheme="minorHAnsi"/>
          <w:b w:val="0"/>
          <w:sz w:val="20"/>
        </w:rPr>
        <w:t xml:space="preserve"> </w:t>
      </w:r>
      <w:r w:rsidR="00A43F52" w:rsidRPr="0075446A">
        <w:rPr>
          <w:rFonts w:asciiTheme="minorHAnsi" w:hAnsiTheme="minorHAnsi"/>
          <w:b w:val="0"/>
          <w:sz w:val="20"/>
        </w:rPr>
        <w:t>8</w:t>
      </w:r>
      <w:proofErr w:type="gramEnd"/>
      <w:r w:rsidR="00A43F52" w:rsidRPr="0075446A">
        <w:rPr>
          <w:rFonts w:asciiTheme="minorHAnsi" w:hAnsiTheme="minorHAnsi"/>
          <w:b w:val="0"/>
          <w:sz w:val="20"/>
        </w:rPr>
        <w:t xml:space="preserve">:45-kor.  </w:t>
      </w:r>
    </w:p>
    <w:p w:rsidR="00665CA1" w:rsidRPr="0075446A" w:rsidRDefault="00665CA1" w:rsidP="007A6A57">
      <w:pPr>
        <w:pStyle w:val="Szvegtrzs21"/>
        <w:tabs>
          <w:tab w:val="left" w:pos="1440"/>
          <w:tab w:val="left" w:pos="1980"/>
        </w:tabs>
        <w:spacing w:afterLines="60" w:after="144"/>
        <w:ind w:left="2124" w:hanging="2124"/>
        <w:jc w:val="both"/>
        <w:rPr>
          <w:rFonts w:asciiTheme="minorHAnsi" w:hAnsiTheme="minorHAnsi"/>
          <w:b w:val="0"/>
          <w:sz w:val="20"/>
        </w:rPr>
      </w:pPr>
    </w:p>
    <w:p w:rsidR="004033DE" w:rsidRDefault="004033DE" w:rsidP="007A6A57">
      <w:pPr>
        <w:pStyle w:val="Szvegtrzs21"/>
        <w:tabs>
          <w:tab w:val="left" w:pos="1440"/>
          <w:tab w:val="left" w:pos="1980"/>
        </w:tabs>
        <w:spacing w:afterLines="60" w:after="144"/>
        <w:ind w:left="2124" w:hanging="2124"/>
        <w:jc w:val="left"/>
        <w:rPr>
          <w:rFonts w:asciiTheme="minorHAnsi" w:hAnsiTheme="minorHAnsi"/>
          <w:b w:val="0"/>
          <w:sz w:val="20"/>
        </w:rPr>
      </w:pPr>
    </w:p>
    <w:p w:rsidR="004033DE" w:rsidRDefault="007A6A57" w:rsidP="00C93CDB">
      <w:pPr>
        <w:pStyle w:val="Szvegtrzs21"/>
        <w:tabs>
          <w:tab w:val="left" w:pos="1440"/>
          <w:tab w:val="left" w:pos="1980"/>
        </w:tabs>
        <w:spacing w:afterLines="60" w:after="144"/>
        <w:ind w:left="2124" w:hanging="2124"/>
        <w:jc w:val="left"/>
        <w:rPr>
          <w:sz w:val="20"/>
        </w:rPr>
      </w:pPr>
      <w:r w:rsidRPr="0075446A">
        <w:rPr>
          <w:rFonts w:asciiTheme="minorHAnsi" w:hAnsiTheme="minorHAnsi"/>
          <w:b w:val="0"/>
          <w:sz w:val="20"/>
        </w:rPr>
        <w:t>Sopron, 20</w:t>
      </w:r>
      <w:r w:rsidR="008E5D62">
        <w:rPr>
          <w:rFonts w:asciiTheme="minorHAnsi" w:hAnsiTheme="minorHAnsi"/>
          <w:b w:val="0"/>
          <w:sz w:val="20"/>
        </w:rPr>
        <w:t>20</w:t>
      </w:r>
      <w:r w:rsidRPr="0075446A">
        <w:rPr>
          <w:rFonts w:asciiTheme="minorHAnsi" w:hAnsiTheme="minorHAnsi"/>
          <w:b w:val="0"/>
          <w:sz w:val="20"/>
        </w:rPr>
        <w:t xml:space="preserve">. </w:t>
      </w:r>
      <w:r w:rsidR="008E5D62">
        <w:rPr>
          <w:rFonts w:asciiTheme="minorHAnsi" w:hAnsiTheme="minorHAnsi"/>
          <w:b w:val="0"/>
          <w:sz w:val="20"/>
        </w:rPr>
        <w:t>január</w:t>
      </w:r>
      <w:r w:rsidRPr="0075446A">
        <w:rPr>
          <w:rFonts w:asciiTheme="minorHAnsi" w:hAnsiTheme="minorHAnsi"/>
          <w:b w:val="0"/>
          <w:sz w:val="20"/>
        </w:rPr>
        <w:t xml:space="preserve"> </w:t>
      </w:r>
      <w:r w:rsidR="008E5D62">
        <w:rPr>
          <w:rFonts w:asciiTheme="minorHAnsi" w:hAnsiTheme="minorHAnsi"/>
          <w:b w:val="0"/>
          <w:sz w:val="20"/>
        </w:rPr>
        <w:t>02</w:t>
      </w:r>
      <w:r w:rsidRPr="0075446A">
        <w:rPr>
          <w:rFonts w:asciiTheme="minorHAnsi" w:hAnsiTheme="minorHAnsi"/>
          <w:b w:val="0"/>
          <w:sz w:val="20"/>
        </w:rPr>
        <w:t>.</w:t>
      </w:r>
      <w:bookmarkStart w:id="0" w:name="_GoBack"/>
      <w:bookmarkEnd w:id="0"/>
    </w:p>
    <w:p w:rsidR="004033DE" w:rsidRDefault="004033DE" w:rsidP="0075446A">
      <w:pPr>
        <w:tabs>
          <w:tab w:val="center" w:pos="993"/>
          <w:tab w:val="center" w:pos="1418"/>
          <w:tab w:val="center" w:pos="4536"/>
          <w:tab w:val="center" w:pos="7513"/>
        </w:tabs>
        <w:spacing w:afterLines="60" w:after="144"/>
        <w:ind w:left="993"/>
        <w:rPr>
          <w:rFonts w:cs="Times New Roman"/>
          <w:sz w:val="20"/>
          <w:szCs w:val="20"/>
        </w:rPr>
      </w:pPr>
    </w:p>
    <w:p w:rsidR="004033DE" w:rsidRDefault="004033DE" w:rsidP="0075446A">
      <w:pPr>
        <w:tabs>
          <w:tab w:val="center" w:pos="993"/>
          <w:tab w:val="center" w:pos="1418"/>
          <w:tab w:val="center" w:pos="4536"/>
          <w:tab w:val="center" w:pos="7513"/>
        </w:tabs>
        <w:spacing w:afterLines="60" w:after="144"/>
        <w:ind w:left="993"/>
        <w:rPr>
          <w:rFonts w:cs="Times New Roman"/>
          <w:sz w:val="20"/>
          <w:szCs w:val="20"/>
        </w:rPr>
      </w:pPr>
    </w:p>
    <w:p w:rsidR="00510037" w:rsidRPr="0075446A" w:rsidRDefault="00871155" w:rsidP="0075446A">
      <w:pPr>
        <w:tabs>
          <w:tab w:val="center" w:pos="993"/>
          <w:tab w:val="center" w:pos="1418"/>
          <w:tab w:val="center" w:pos="4536"/>
          <w:tab w:val="center" w:pos="7513"/>
        </w:tabs>
        <w:spacing w:afterLines="60" w:after="144"/>
        <w:ind w:left="99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BA4955" w:rsidRPr="0075446A">
        <w:rPr>
          <w:rFonts w:cs="Times New Roman"/>
          <w:sz w:val="20"/>
          <w:szCs w:val="20"/>
        </w:rPr>
        <w:t>Kósa István</w:t>
      </w:r>
      <w:r w:rsidR="00510037" w:rsidRPr="0075446A">
        <w:rPr>
          <w:rFonts w:cs="Times New Roman"/>
          <w:sz w:val="20"/>
          <w:szCs w:val="20"/>
        </w:rPr>
        <w:tab/>
      </w:r>
      <w:r w:rsidR="008E5D62">
        <w:rPr>
          <w:rFonts w:cs="Times New Roman"/>
          <w:sz w:val="20"/>
          <w:szCs w:val="20"/>
        </w:rPr>
        <w:tab/>
      </w:r>
      <w:r w:rsidR="00E7245E" w:rsidRPr="0075446A">
        <w:rPr>
          <w:rFonts w:cs="Times New Roman"/>
          <w:sz w:val="20"/>
          <w:szCs w:val="20"/>
        </w:rPr>
        <w:t>Kovács Dezső</w:t>
      </w:r>
      <w:r w:rsidR="00510037" w:rsidRPr="0075446A">
        <w:rPr>
          <w:rFonts w:cs="Times New Roman"/>
          <w:sz w:val="20"/>
          <w:szCs w:val="20"/>
        </w:rPr>
        <w:br/>
      </w:r>
      <w:r w:rsidR="00510037" w:rsidRPr="0075446A">
        <w:rPr>
          <w:rFonts w:cs="Times New Roman"/>
          <w:sz w:val="20"/>
          <w:szCs w:val="20"/>
        </w:rPr>
        <w:tab/>
      </w:r>
      <w:r w:rsidR="00BA4955" w:rsidRPr="0075446A">
        <w:rPr>
          <w:rFonts w:cs="Times New Roman"/>
          <w:sz w:val="20"/>
          <w:szCs w:val="20"/>
        </w:rPr>
        <w:t>SVSZSZ Elnök</w:t>
      </w:r>
      <w:r w:rsidR="00510037" w:rsidRPr="0075446A">
        <w:rPr>
          <w:rFonts w:cs="Times New Roman"/>
          <w:sz w:val="20"/>
          <w:szCs w:val="20"/>
        </w:rPr>
        <w:tab/>
      </w:r>
      <w:r w:rsidR="008E5D62">
        <w:rPr>
          <w:rFonts w:cs="Times New Roman"/>
          <w:sz w:val="20"/>
          <w:szCs w:val="20"/>
        </w:rPr>
        <w:tab/>
      </w:r>
      <w:r w:rsidR="0075446A" w:rsidRPr="0075446A">
        <w:rPr>
          <w:rFonts w:cs="Times New Roman"/>
          <w:sz w:val="20"/>
          <w:szCs w:val="20"/>
        </w:rPr>
        <w:t>vb elnök</w:t>
      </w:r>
    </w:p>
    <w:sectPr w:rsidR="00510037" w:rsidRPr="0075446A" w:rsidSect="007A6A5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7C"/>
    <w:rsid w:val="000172B1"/>
    <w:rsid w:val="00021297"/>
    <w:rsid w:val="000C15FB"/>
    <w:rsid w:val="000C466B"/>
    <w:rsid w:val="00181B4E"/>
    <w:rsid w:val="00183A65"/>
    <w:rsid w:val="002F638D"/>
    <w:rsid w:val="0033302C"/>
    <w:rsid w:val="004033DE"/>
    <w:rsid w:val="00406E69"/>
    <w:rsid w:val="0044176E"/>
    <w:rsid w:val="004732FE"/>
    <w:rsid w:val="00510037"/>
    <w:rsid w:val="00550751"/>
    <w:rsid w:val="00563969"/>
    <w:rsid w:val="006211C8"/>
    <w:rsid w:val="00665CA1"/>
    <w:rsid w:val="0075446A"/>
    <w:rsid w:val="007A6A57"/>
    <w:rsid w:val="007F415E"/>
    <w:rsid w:val="0085527C"/>
    <w:rsid w:val="00871155"/>
    <w:rsid w:val="008863CC"/>
    <w:rsid w:val="008D706A"/>
    <w:rsid w:val="008E5D62"/>
    <w:rsid w:val="009D486B"/>
    <w:rsid w:val="009E4C88"/>
    <w:rsid w:val="00A43F52"/>
    <w:rsid w:val="00A9643D"/>
    <w:rsid w:val="00AC77EE"/>
    <w:rsid w:val="00B95671"/>
    <w:rsid w:val="00BA4955"/>
    <w:rsid w:val="00C27E04"/>
    <w:rsid w:val="00C93CDB"/>
    <w:rsid w:val="00E04C36"/>
    <w:rsid w:val="00E7245E"/>
    <w:rsid w:val="00E82668"/>
    <w:rsid w:val="00ED349C"/>
    <w:rsid w:val="00F5166D"/>
    <w:rsid w:val="00F71678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E918-EA6C-4FE6-9995-C5FE7C9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527C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5527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621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211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183A65"/>
    <w:rPr>
      <w:color w:val="0563C1" w:themeColor="hyperlink"/>
      <w:u w:val="single"/>
    </w:rPr>
  </w:style>
  <w:style w:type="paragraph" w:customStyle="1" w:styleId="Szvegtrzs21">
    <w:name w:val="Szövegtörzs 21"/>
    <w:basedOn w:val="Norml"/>
    <w:rsid w:val="00183A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C36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rsid w:val="00C27E04"/>
  </w:style>
  <w:style w:type="character" w:styleId="Kiemels">
    <w:name w:val="Emphasis"/>
    <w:basedOn w:val="Bekezdsalapbettpusa"/>
    <w:uiPriority w:val="20"/>
    <w:qFormat/>
    <w:rsid w:val="00C27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zstoth</dc:creator>
  <cp:keywords/>
  <dc:description/>
  <cp:lastModifiedBy>zstoth</cp:lastModifiedBy>
  <cp:revision>2</cp:revision>
  <cp:lastPrinted>2020-01-02T09:17:00Z</cp:lastPrinted>
  <dcterms:created xsi:type="dcterms:W3CDTF">2020-01-06T07:07:00Z</dcterms:created>
  <dcterms:modified xsi:type="dcterms:W3CDTF">2020-01-06T07:07:00Z</dcterms:modified>
</cp:coreProperties>
</file>